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BB17" w14:textId="19FBD4AF" w:rsidR="000F46CF" w:rsidRDefault="000F46CF" w:rsidP="000F46CF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noProof/>
          <w:sz w:val="22"/>
          <w:szCs w:val="22"/>
          <w:lang w:val="en-CA"/>
        </w:rPr>
        <w:drawing>
          <wp:inline distT="0" distB="0" distL="0" distR="0" wp14:anchorId="6D1B07D3" wp14:editId="67D3213C">
            <wp:extent cx="601133" cy="4987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d Island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72" cy="5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7B5D" w14:textId="77777777" w:rsidR="000F46CF" w:rsidRDefault="000F46CF" w:rsidP="00A1200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22"/>
          <w:szCs w:val="22"/>
          <w:lang w:val="en-CA"/>
        </w:rPr>
      </w:pPr>
    </w:p>
    <w:p w14:paraId="504C74B7" w14:textId="0D5F1822" w:rsidR="00A82ECB" w:rsidRPr="000F46CF" w:rsidRDefault="00A82ECB" w:rsidP="00A1200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22"/>
          <w:szCs w:val="22"/>
          <w:lang w:val="en-CA"/>
        </w:rPr>
      </w:pPr>
      <w:r w:rsidRPr="000F46CF">
        <w:rPr>
          <w:rFonts w:ascii="Arial" w:hAnsi="Arial" w:cs="Arial"/>
          <w:b/>
          <w:sz w:val="22"/>
          <w:szCs w:val="22"/>
          <w:lang w:val="en-CA"/>
        </w:rPr>
        <w:t>JOB OPPORTUNITY</w:t>
      </w:r>
    </w:p>
    <w:p w14:paraId="2026709E" w14:textId="77777777" w:rsidR="00A82ECB" w:rsidRPr="000F46CF" w:rsidRDefault="00A82ECB" w:rsidP="00A1200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b/>
          <w:sz w:val="22"/>
          <w:szCs w:val="22"/>
          <w:lang w:val="en-CA"/>
        </w:rPr>
        <w:t>Position:</w:t>
      </w:r>
      <w:r w:rsidRPr="000F46CF">
        <w:rPr>
          <w:rFonts w:ascii="Arial" w:hAnsi="Arial" w:cs="Arial"/>
          <w:sz w:val="22"/>
          <w:szCs w:val="22"/>
          <w:lang w:val="en-CA"/>
        </w:rPr>
        <w:t xml:space="preserve"> Volunteer Coordinator</w:t>
      </w:r>
    </w:p>
    <w:p w14:paraId="7DBB1298" w14:textId="6E349E34" w:rsidR="00A82ECB" w:rsidRPr="000F46CF" w:rsidRDefault="00A82ECB" w:rsidP="00A1200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b/>
          <w:sz w:val="22"/>
          <w:szCs w:val="22"/>
          <w:lang w:val="en-CA"/>
        </w:rPr>
        <w:t>Term:</w:t>
      </w:r>
      <w:r w:rsidRPr="000F46CF">
        <w:rPr>
          <w:rFonts w:ascii="Arial" w:hAnsi="Arial" w:cs="Arial"/>
          <w:sz w:val="22"/>
          <w:szCs w:val="22"/>
          <w:lang w:val="en-CA"/>
        </w:rPr>
        <w:t xml:space="preserve"> </w:t>
      </w:r>
      <w:r w:rsidR="00301786">
        <w:rPr>
          <w:rFonts w:ascii="Arial" w:hAnsi="Arial" w:cs="Arial"/>
          <w:sz w:val="22"/>
          <w:szCs w:val="22"/>
          <w:lang w:val="en-CA"/>
        </w:rPr>
        <w:t>F</w:t>
      </w:r>
      <w:r w:rsidRPr="000F46CF">
        <w:rPr>
          <w:rFonts w:ascii="Arial" w:hAnsi="Arial" w:cs="Arial"/>
          <w:sz w:val="22"/>
          <w:szCs w:val="22"/>
          <w:lang w:val="en-CA"/>
        </w:rPr>
        <w:t>ull-time (40h/week), 3-month contract</w:t>
      </w:r>
    </w:p>
    <w:p w14:paraId="0CC55013" w14:textId="547CE668" w:rsidR="00A82ECB" w:rsidRPr="000F46CF" w:rsidRDefault="00E67DE4" w:rsidP="00A1200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b/>
          <w:sz w:val="22"/>
          <w:szCs w:val="22"/>
          <w:lang w:val="en-CA"/>
        </w:rPr>
        <w:t>Start date:</w:t>
      </w:r>
      <w:r w:rsidRPr="000F46CF">
        <w:rPr>
          <w:rFonts w:ascii="Arial" w:hAnsi="Arial" w:cs="Arial"/>
          <w:sz w:val="22"/>
          <w:szCs w:val="22"/>
          <w:lang w:val="en-CA"/>
        </w:rPr>
        <w:t xml:space="preserve"> </w:t>
      </w:r>
      <w:r w:rsidR="00267023" w:rsidRPr="000F46CF">
        <w:rPr>
          <w:rFonts w:ascii="Arial" w:hAnsi="Arial" w:cs="Arial"/>
          <w:sz w:val="22"/>
          <w:szCs w:val="22"/>
          <w:lang w:val="en-CA"/>
        </w:rPr>
        <w:t xml:space="preserve">April </w:t>
      </w:r>
      <w:r w:rsidR="00EF3484" w:rsidRPr="000F46CF">
        <w:rPr>
          <w:rFonts w:ascii="Arial" w:hAnsi="Arial" w:cs="Arial"/>
          <w:sz w:val="22"/>
          <w:szCs w:val="22"/>
          <w:lang w:val="en-CA"/>
        </w:rPr>
        <w:t>1</w:t>
      </w:r>
      <w:r w:rsidR="00267023" w:rsidRPr="000F46CF">
        <w:rPr>
          <w:rFonts w:ascii="Arial" w:hAnsi="Arial" w:cs="Arial"/>
          <w:sz w:val="22"/>
          <w:szCs w:val="22"/>
          <w:lang w:val="en-CA"/>
        </w:rPr>
        <w:t>, 20</w:t>
      </w:r>
      <w:r w:rsidR="00173539" w:rsidRPr="000F46CF">
        <w:rPr>
          <w:rFonts w:ascii="Arial" w:hAnsi="Arial" w:cs="Arial"/>
          <w:sz w:val="22"/>
          <w:szCs w:val="22"/>
          <w:lang w:val="en-CA"/>
        </w:rPr>
        <w:t>20</w:t>
      </w:r>
    </w:p>
    <w:p w14:paraId="633FB663" w14:textId="3C04BA66" w:rsidR="00E67DE4" w:rsidRPr="000F46CF" w:rsidRDefault="00267023" w:rsidP="00A1200E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S</w:t>
      </w:r>
      <w:r w:rsidR="00A82ECB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led Island is seeking a highly organized and dedicated individual for the position of Volunteer Coordinator.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Reporting to the Executive Director</w:t>
      </w: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Festival Manager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, The Volunteer Coordinator will work alongside the Assistant Volunteer Coordinator to recruit, train</w:t>
      </w: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, schedule and manage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volunteers l</w:t>
      </w: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eading up to and during the 20</w:t>
      </w:r>
      <w:r w:rsidR="00173539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20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edition of </w:t>
      </w:r>
      <w:r w:rsidR="00EF348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Sled Island</w:t>
      </w:r>
      <w:r w:rsidR="00EF348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Music &amp; Arts festival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.</w:t>
      </w:r>
      <w:bookmarkStart w:id="0" w:name="_GoBack"/>
      <w:bookmarkEnd w:id="0"/>
    </w:p>
    <w:p w14:paraId="00AB676F" w14:textId="17ACCC42" w:rsidR="009224FC" w:rsidRPr="000F46CF" w:rsidRDefault="00267023" w:rsidP="00E66499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Each year, over 42</w:t>
      </w:r>
      <w:r w:rsidR="00E67DE4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0 volunteers play an integral part in the festival by acting in a variety of roles to ensure its success. </w:t>
      </w:r>
    </w:p>
    <w:p w14:paraId="4AABC90B" w14:textId="6B12E6B3" w:rsidR="00070FBD" w:rsidRPr="000F46CF" w:rsidRDefault="005D619F" w:rsidP="00A1200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Duties</w:t>
      </w:r>
      <w:r w:rsidR="00E67DE4" w:rsidRPr="000F46CF">
        <w:rPr>
          <w:rFonts w:ascii="Arial" w:hAnsi="Arial" w:cs="Arial"/>
          <w:sz w:val="22"/>
          <w:szCs w:val="22"/>
          <w:lang w:val="en-CA"/>
        </w:rPr>
        <w:t xml:space="preserve"> &amp; </w:t>
      </w:r>
      <w:r w:rsidR="00070FBD" w:rsidRPr="000F46CF">
        <w:rPr>
          <w:rFonts w:ascii="Arial" w:hAnsi="Arial" w:cs="Arial"/>
          <w:sz w:val="22"/>
          <w:szCs w:val="22"/>
          <w:lang w:val="en-CA"/>
        </w:rPr>
        <w:t>R</w:t>
      </w:r>
      <w:r w:rsidRPr="000F46CF">
        <w:rPr>
          <w:rFonts w:ascii="Arial" w:hAnsi="Arial" w:cs="Arial"/>
          <w:sz w:val="22"/>
          <w:szCs w:val="22"/>
          <w:lang w:val="en-CA"/>
        </w:rPr>
        <w:t>esponsibilities</w:t>
      </w:r>
      <w:r w:rsidR="00070FBD" w:rsidRPr="000F46CF">
        <w:rPr>
          <w:rFonts w:ascii="Arial" w:hAnsi="Arial" w:cs="Arial"/>
          <w:sz w:val="22"/>
          <w:szCs w:val="22"/>
          <w:lang w:val="en-CA"/>
        </w:rPr>
        <w:t>:</w:t>
      </w:r>
    </w:p>
    <w:p w14:paraId="3B4C7BEC" w14:textId="24746B74" w:rsidR="00070FBD" w:rsidRPr="000F46CF" w:rsidRDefault="005D619F" w:rsidP="00A1200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Work in cooperation with</w:t>
      </w:r>
      <w:r w:rsidR="00A82ECB" w:rsidRPr="000F46CF">
        <w:rPr>
          <w:rFonts w:ascii="Arial" w:hAnsi="Arial" w:cs="Arial"/>
          <w:sz w:val="22"/>
          <w:szCs w:val="22"/>
          <w:lang w:val="en-CA"/>
        </w:rPr>
        <w:t xml:space="preserve"> </w:t>
      </w:r>
      <w:r w:rsidR="00276BB6" w:rsidRPr="000F46CF">
        <w:rPr>
          <w:rFonts w:ascii="Arial" w:hAnsi="Arial" w:cs="Arial"/>
          <w:sz w:val="22"/>
          <w:szCs w:val="22"/>
          <w:lang w:val="en-CA"/>
        </w:rPr>
        <w:t>festival staff</w:t>
      </w:r>
      <w:r w:rsidR="009224FC" w:rsidRPr="000F46CF">
        <w:rPr>
          <w:rFonts w:ascii="Arial" w:hAnsi="Arial" w:cs="Arial"/>
          <w:sz w:val="22"/>
          <w:szCs w:val="22"/>
          <w:lang w:val="en-CA"/>
        </w:rPr>
        <w:t xml:space="preserve"> to assess volunteer needs for </w:t>
      </w:r>
      <w:r w:rsidR="00E67DE4" w:rsidRPr="000F46CF">
        <w:rPr>
          <w:rFonts w:ascii="Arial" w:hAnsi="Arial" w:cs="Arial"/>
          <w:sz w:val="22"/>
          <w:szCs w:val="22"/>
          <w:lang w:val="en-CA"/>
        </w:rPr>
        <w:t xml:space="preserve">all aspects of </w:t>
      </w:r>
      <w:r w:rsidR="009224FC" w:rsidRPr="000F46CF">
        <w:rPr>
          <w:rFonts w:ascii="Arial" w:hAnsi="Arial" w:cs="Arial"/>
          <w:sz w:val="22"/>
          <w:szCs w:val="22"/>
          <w:lang w:val="en-CA"/>
        </w:rPr>
        <w:t>the festival</w:t>
      </w:r>
      <w:r w:rsidR="00E67DE4" w:rsidRPr="000F46CF">
        <w:rPr>
          <w:rFonts w:ascii="Arial" w:hAnsi="Arial" w:cs="Arial"/>
          <w:sz w:val="22"/>
          <w:szCs w:val="22"/>
          <w:lang w:val="en-CA"/>
        </w:rPr>
        <w:t xml:space="preserve"> (including but not limited to promotion, show logistics and production, art, film, comedy, green island)</w:t>
      </w:r>
      <w:r w:rsidR="009224FC" w:rsidRPr="000F46CF">
        <w:rPr>
          <w:rFonts w:ascii="Arial" w:hAnsi="Arial" w:cs="Arial"/>
          <w:sz w:val="22"/>
          <w:szCs w:val="22"/>
          <w:lang w:val="en-CA"/>
        </w:rPr>
        <w:t>;</w:t>
      </w:r>
    </w:p>
    <w:p w14:paraId="242691CA" w14:textId="4E82C7DD" w:rsidR="00E67DE4" w:rsidRPr="000F46CF" w:rsidRDefault="009224FC" w:rsidP="00A1200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 xml:space="preserve">Recruit </w:t>
      </w:r>
      <w:r w:rsidR="00E67DE4" w:rsidRPr="000F46CF">
        <w:rPr>
          <w:rFonts w:ascii="Arial" w:hAnsi="Arial" w:cs="Arial"/>
          <w:sz w:val="22"/>
          <w:szCs w:val="22"/>
          <w:lang w:val="en-CA"/>
        </w:rPr>
        <w:t>volunteers by reviewing online appl</w:t>
      </w:r>
      <w:r w:rsidR="00804944" w:rsidRPr="000F46CF">
        <w:rPr>
          <w:rFonts w:ascii="Arial" w:hAnsi="Arial" w:cs="Arial"/>
          <w:sz w:val="22"/>
          <w:szCs w:val="22"/>
          <w:lang w:val="en-CA"/>
        </w:rPr>
        <w:t>ications and conduct interview</w:t>
      </w:r>
      <w:r w:rsidR="005D619F" w:rsidRPr="000F46CF">
        <w:rPr>
          <w:rFonts w:ascii="Arial" w:hAnsi="Arial" w:cs="Arial"/>
          <w:sz w:val="22"/>
          <w:szCs w:val="22"/>
          <w:lang w:val="en-CA"/>
        </w:rPr>
        <w:t>s</w:t>
      </w:r>
      <w:r w:rsidR="00804944" w:rsidRPr="000F46CF">
        <w:rPr>
          <w:rFonts w:ascii="Arial" w:hAnsi="Arial" w:cs="Arial"/>
          <w:sz w:val="22"/>
          <w:szCs w:val="22"/>
          <w:lang w:val="en-CA"/>
        </w:rPr>
        <w:t xml:space="preserve"> </w:t>
      </w:r>
      <w:r w:rsidR="00E67DE4" w:rsidRPr="000F46CF">
        <w:rPr>
          <w:rFonts w:ascii="Arial" w:hAnsi="Arial" w:cs="Arial"/>
          <w:sz w:val="22"/>
          <w:szCs w:val="22"/>
          <w:lang w:val="en-CA"/>
        </w:rPr>
        <w:t>when needed;</w:t>
      </w:r>
    </w:p>
    <w:p w14:paraId="10B589CF" w14:textId="678D403A" w:rsidR="005D619F" w:rsidRPr="000F46CF" w:rsidRDefault="005D619F" w:rsidP="00A1200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Plan and host volunteer orientation session and ensure clear communication of position expectations;</w:t>
      </w:r>
    </w:p>
    <w:p w14:paraId="0A3A599B" w14:textId="21AF2294" w:rsidR="005D619F" w:rsidRPr="000F46CF" w:rsidRDefault="00760762" w:rsidP="00A1200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Update</w:t>
      </w:r>
      <w:r w:rsidR="005D619F" w:rsidRPr="000F46CF">
        <w:rPr>
          <w:rFonts w:ascii="Arial" w:hAnsi="Arial" w:cs="Arial"/>
          <w:sz w:val="22"/>
          <w:szCs w:val="22"/>
          <w:lang w:val="en-CA"/>
        </w:rPr>
        <w:t xml:space="preserve"> and deliver volunteer training programs;</w:t>
      </w:r>
    </w:p>
    <w:p w14:paraId="003AD246" w14:textId="586E0B54" w:rsidR="00070FBD" w:rsidRPr="000F46CF" w:rsidRDefault="00E67DE4" w:rsidP="00A1200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709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S</w:t>
      </w:r>
      <w:r w:rsidR="00070FBD" w:rsidRPr="000F46CF">
        <w:rPr>
          <w:rFonts w:ascii="Arial" w:hAnsi="Arial" w:cs="Arial"/>
          <w:sz w:val="22"/>
          <w:szCs w:val="22"/>
          <w:lang w:val="en-CA"/>
        </w:rPr>
        <w:t>chedule volunte</w:t>
      </w:r>
      <w:r w:rsidR="009224FC" w:rsidRPr="000F46CF">
        <w:rPr>
          <w:rFonts w:ascii="Arial" w:hAnsi="Arial" w:cs="Arial"/>
          <w:sz w:val="22"/>
          <w:szCs w:val="22"/>
          <w:lang w:val="en-CA"/>
        </w:rPr>
        <w:t xml:space="preserve">ers </w:t>
      </w:r>
      <w:r w:rsidR="005D619F" w:rsidRPr="000F46CF">
        <w:rPr>
          <w:rFonts w:ascii="Arial" w:hAnsi="Arial" w:cs="Arial"/>
          <w:sz w:val="22"/>
          <w:szCs w:val="22"/>
          <w:lang w:val="en-CA"/>
        </w:rPr>
        <w:t>and communicate shift information</w:t>
      </w:r>
      <w:r w:rsidR="009224FC" w:rsidRPr="000F46CF">
        <w:rPr>
          <w:rFonts w:ascii="Arial" w:hAnsi="Arial" w:cs="Arial"/>
          <w:sz w:val="22"/>
          <w:szCs w:val="22"/>
          <w:lang w:val="en-CA"/>
        </w:rPr>
        <w:t>;</w:t>
      </w:r>
    </w:p>
    <w:p w14:paraId="2A7104ED" w14:textId="77777777" w:rsidR="009224FC" w:rsidRPr="000F46CF" w:rsidRDefault="00276BB6" w:rsidP="00A120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Plan and host volunteer a</w:t>
      </w:r>
      <w:r w:rsidR="009224FC" w:rsidRPr="000F46CF">
        <w:rPr>
          <w:rFonts w:ascii="Arial" w:hAnsi="Arial" w:cs="Arial"/>
          <w:sz w:val="22"/>
          <w:szCs w:val="22"/>
          <w:lang w:val="en-CA"/>
        </w:rPr>
        <w:t>ppreciation activities;</w:t>
      </w:r>
    </w:p>
    <w:p w14:paraId="4CD6BBE8" w14:textId="77777777" w:rsidR="009224FC" w:rsidRPr="000F46CF" w:rsidRDefault="00276BB6" w:rsidP="00A120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 xml:space="preserve">Update and maintain </w:t>
      </w:r>
      <w:r w:rsidR="009224FC" w:rsidRPr="000F46CF">
        <w:rPr>
          <w:rFonts w:ascii="Arial" w:hAnsi="Arial" w:cs="Arial"/>
          <w:sz w:val="22"/>
          <w:szCs w:val="22"/>
          <w:lang w:val="en-CA"/>
        </w:rPr>
        <w:t>volunteer database;</w:t>
      </w:r>
    </w:p>
    <w:p w14:paraId="64F39BE1" w14:textId="4D3E7C21" w:rsidR="00070FBD" w:rsidRPr="000F46CF" w:rsidRDefault="009224FC" w:rsidP="00A120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Coordinate a</w:t>
      </w:r>
      <w:r w:rsidR="00070FBD" w:rsidRPr="000F46CF">
        <w:rPr>
          <w:rFonts w:ascii="Arial" w:hAnsi="Arial" w:cs="Arial"/>
          <w:sz w:val="22"/>
          <w:szCs w:val="22"/>
          <w:lang w:val="en-CA"/>
        </w:rPr>
        <w:t>ll communications</w:t>
      </w:r>
      <w:r w:rsidRPr="000F46CF">
        <w:rPr>
          <w:rFonts w:ascii="Arial" w:hAnsi="Arial" w:cs="Arial"/>
          <w:sz w:val="22"/>
          <w:szCs w:val="22"/>
          <w:lang w:val="en-CA"/>
        </w:rPr>
        <w:t xml:space="preserve"> and follow-up with festival</w:t>
      </w:r>
      <w:r w:rsidR="00276BB6" w:rsidRPr="000F46CF">
        <w:rPr>
          <w:rFonts w:ascii="Arial" w:hAnsi="Arial" w:cs="Arial"/>
          <w:sz w:val="22"/>
          <w:szCs w:val="22"/>
          <w:lang w:val="en-CA"/>
        </w:rPr>
        <w:t xml:space="preserve"> volunteers</w:t>
      </w:r>
      <w:r w:rsidRPr="000F46CF">
        <w:rPr>
          <w:rFonts w:ascii="Arial" w:hAnsi="Arial" w:cs="Arial"/>
          <w:sz w:val="22"/>
          <w:szCs w:val="22"/>
          <w:lang w:val="en-CA"/>
        </w:rPr>
        <w:t>;</w:t>
      </w:r>
    </w:p>
    <w:p w14:paraId="70AFF674" w14:textId="428767A5" w:rsidR="007607F1" w:rsidRPr="000F46CF" w:rsidRDefault="007607F1" w:rsidP="00A120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Create documentation</w:t>
      </w:r>
      <w:r w:rsidR="00E67DE4" w:rsidRPr="000F46CF">
        <w:rPr>
          <w:rFonts w:ascii="Arial" w:hAnsi="Arial" w:cs="Arial"/>
          <w:sz w:val="22"/>
          <w:szCs w:val="22"/>
          <w:lang w:val="en-CA"/>
        </w:rPr>
        <w:t>;</w:t>
      </w:r>
      <w:r w:rsidRPr="000F46CF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98EB9AD" w14:textId="77777777" w:rsidR="00070FBD" w:rsidRPr="000F46CF" w:rsidRDefault="00070FBD" w:rsidP="00A120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Other duties as required.</w:t>
      </w:r>
    </w:p>
    <w:p w14:paraId="6375ED4C" w14:textId="77777777" w:rsidR="009224FC" w:rsidRPr="000F46CF" w:rsidRDefault="009224FC" w:rsidP="00A120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CA"/>
        </w:rPr>
      </w:pPr>
    </w:p>
    <w:p w14:paraId="71BF355D" w14:textId="6290F325" w:rsidR="00FB30F2" w:rsidRPr="000F46CF" w:rsidRDefault="00C164C8" w:rsidP="00A1200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Qualifications</w:t>
      </w:r>
      <w:r w:rsidR="00070FBD" w:rsidRPr="000F46CF">
        <w:rPr>
          <w:rFonts w:ascii="Arial" w:hAnsi="Arial" w:cs="Arial"/>
          <w:sz w:val="22"/>
          <w:szCs w:val="22"/>
          <w:lang w:val="en-CA"/>
        </w:rPr>
        <w:t>:</w:t>
      </w:r>
    </w:p>
    <w:p w14:paraId="4F6F1DA8" w14:textId="75903A0E" w:rsidR="00FB30F2" w:rsidRPr="000F46CF" w:rsidRDefault="00FB30F2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Excellent organizational and time management skills;</w:t>
      </w:r>
    </w:p>
    <w:p w14:paraId="2CF07F1C" w14:textId="522411D7" w:rsidR="00070FBD" w:rsidRPr="000F46CF" w:rsidRDefault="00FB30F2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Strong</w:t>
      </w:r>
      <w:r w:rsidR="00070FBD" w:rsidRPr="000F46CF">
        <w:rPr>
          <w:rFonts w:ascii="Arial" w:hAnsi="Arial" w:cs="Arial"/>
          <w:sz w:val="22"/>
          <w:szCs w:val="22"/>
          <w:lang w:val="en-CA"/>
        </w:rPr>
        <w:t xml:space="preserve"> communication </w:t>
      </w:r>
      <w:r w:rsidR="009224FC" w:rsidRPr="000F46CF">
        <w:rPr>
          <w:rFonts w:ascii="Arial" w:hAnsi="Arial" w:cs="Arial"/>
          <w:sz w:val="22"/>
          <w:szCs w:val="22"/>
          <w:lang w:val="en-CA"/>
        </w:rPr>
        <w:t xml:space="preserve">skills, both </w:t>
      </w:r>
      <w:r w:rsidR="005D619F" w:rsidRPr="000F46CF">
        <w:rPr>
          <w:rFonts w:ascii="Arial" w:hAnsi="Arial" w:cs="Arial"/>
          <w:sz w:val="22"/>
          <w:szCs w:val="22"/>
          <w:lang w:val="en-CA"/>
        </w:rPr>
        <w:t>or</w:t>
      </w:r>
      <w:r w:rsidR="009224FC" w:rsidRPr="000F46CF">
        <w:rPr>
          <w:rFonts w:ascii="Arial" w:hAnsi="Arial" w:cs="Arial"/>
          <w:sz w:val="22"/>
          <w:szCs w:val="22"/>
          <w:lang w:val="en-CA"/>
        </w:rPr>
        <w:t>al and written;</w:t>
      </w:r>
    </w:p>
    <w:p w14:paraId="2149128A" w14:textId="77777777" w:rsidR="009224FC" w:rsidRPr="000F46CF" w:rsidRDefault="009224FC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Proven interpersonal and leadership skills;</w:t>
      </w:r>
    </w:p>
    <w:p w14:paraId="71B77EC6" w14:textId="2D287456" w:rsidR="00276BB6" w:rsidRPr="000F46CF" w:rsidRDefault="00276BB6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Ability to work flexible hours and under pressure;</w:t>
      </w:r>
    </w:p>
    <w:p w14:paraId="448714BE" w14:textId="2F1E67AA" w:rsidR="00FB30F2" w:rsidRPr="000F46CF" w:rsidRDefault="00FB30F2" w:rsidP="00A1200E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Experience with volunteer recruitment &amp; coordination for other non-profit organizations/festivals;</w:t>
      </w:r>
    </w:p>
    <w:p w14:paraId="2787719C" w14:textId="77777777" w:rsidR="00070FBD" w:rsidRPr="000F46CF" w:rsidRDefault="00276BB6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Reliable, hard-working and resourceful;</w:t>
      </w:r>
    </w:p>
    <w:p w14:paraId="121E34EF" w14:textId="34F1C0EA" w:rsidR="00070FBD" w:rsidRPr="000F46CF" w:rsidRDefault="009224FC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>B</w:t>
      </w:r>
      <w:r w:rsidR="00070FBD" w:rsidRPr="000F46CF">
        <w:rPr>
          <w:rFonts w:ascii="Arial" w:hAnsi="Arial" w:cs="Arial"/>
          <w:sz w:val="22"/>
          <w:szCs w:val="22"/>
          <w:lang w:val="en-CA"/>
        </w:rPr>
        <w:t>asic computer literacy (knowledge of Mi</w:t>
      </w:r>
      <w:r w:rsidRPr="000F46CF">
        <w:rPr>
          <w:rFonts w:ascii="Arial" w:hAnsi="Arial" w:cs="Arial"/>
          <w:sz w:val="22"/>
          <w:szCs w:val="22"/>
          <w:lang w:val="en-CA"/>
        </w:rPr>
        <w:t>crosoft Word, Excel</w:t>
      </w:r>
      <w:r w:rsidR="00070FBD" w:rsidRPr="000F46CF">
        <w:rPr>
          <w:rFonts w:ascii="Arial" w:hAnsi="Arial" w:cs="Arial"/>
          <w:sz w:val="22"/>
          <w:szCs w:val="22"/>
          <w:lang w:val="en-CA"/>
        </w:rPr>
        <w:t>)</w:t>
      </w:r>
      <w:r w:rsidR="00FB30F2" w:rsidRPr="000F46CF">
        <w:rPr>
          <w:rFonts w:ascii="Arial" w:hAnsi="Arial" w:cs="Arial"/>
          <w:sz w:val="22"/>
          <w:szCs w:val="22"/>
          <w:lang w:val="en-CA"/>
        </w:rPr>
        <w:t>;</w:t>
      </w:r>
    </w:p>
    <w:p w14:paraId="7FECD4D7" w14:textId="74FD3B8C" w:rsidR="00276BB6" w:rsidRPr="000F46CF" w:rsidRDefault="00276BB6" w:rsidP="00A120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 xml:space="preserve">Knowledge of </w:t>
      </w:r>
      <w:r w:rsidR="00FB30F2" w:rsidRPr="000F46CF">
        <w:rPr>
          <w:rFonts w:ascii="Arial" w:hAnsi="Arial" w:cs="Arial"/>
          <w:sz w:val="22"/>
          <w:szCs w:val="22"/>
          <w:lang w:val="en-CA"/>
        </w:rPr>
        <w:t xml:space="preserve">volunteer management software </w:t>
      </w:r>
      <w:proofErr w:type="spellStart"/>
      <w:r w:rsidR="00FB30F2" w:rsidRPr="000F46CF">
        <w:rPr>
          <w:rFonts w:ascii="Arial" w:hAnsi="Arial" w:cs="Arial"/>
          <w:sz w:val="22"/>
          <w:szCs w:val="22"/>
          <w:lang w:val="en-CA"/>
        </w:rPr>
        <w:t>Shiftboard</w:t>
      </w:r>
      <w:proofErr w:type="spellEnd"/>
      <w:r w:rsidR="00F00705" w:rsidRPr="000F46CF">
        <w:rPr>
          <w:rFonts w:ascii="Arial" w:hAnsi="Arial" w:cs="Arial"/>
          <w:sz w:val="22"/>
          <w:szCs w:val="22"/>
          <w:lang w:val="en-CA"/>
        </w:rPr>
        <w:t>,</w:t>
      </w:r>
      <w:r w:rsidR="00FB30F2" w:rsidRPr="000F46CF">
        <w:rPr>
          <w:rFonts w:ascii="Arial" w:hAnsi="Arial" w:cs="Arial"/>
          <w:sz w:val="22"/>
          <w:szCs w:val="22"/>
          <w:lang w:val="en-CA"/>
        </w:rPr>
        <w:t xml:space="preserve"> a big asset.</w:t>
      </w:r>
    </w:p>
    <w:p w14:paraId="29F9BF32" w14:textId="1C6FA8E8" w:rsidR="00276BB6" w:rsidRPr="000F46CF" w:rsidRDefault="00276BB6" w:rsidP="00070FBD">
      <w:pPr>
        <w:rPr>
          <w:rFonts w:ascii="Arial" w:hAnsi="Arial" w:cs="Arial"/>
          <w:sz w:val="22"/>
          <w:szCs w:val="22"/>
          <w:lang w:val="en-CA"/>
        </w:rPr>
      </w:pPr>
    </w:p>
    <w:p w14:paraId="02AF9B8F" w14:textId="67F40691" w:rsidR="00173539" w:rsidRPr="000F46CF" w:rsidRDefault="00173539" w:rsidP="00070FBD">
      <w:pPr>
        <w:rPr>
          <w:rFonts w:ascii="Arial" w:hAnsi="Arial" w:cs="Arial"/>
          <w:sz w:val="22"/>
          <w:szCs w:val="22"/>
          <w:lang w:val="en-CA"/>
        </w:rPr>
      </w:pPr>
      <w:r w:rsidRPr="000F46CF">
        <w:rPr>
          <w:rFonts w:ascii="Arial" w:hAnsi="Arial" w:cs="Arial"/>
          <w:sz w:val="22"/>
          <w:szCs w:val="22"/>
          <w:lang w:val="en-CA"/>
        </w:rPr>
        <w:t xml:space="preserve">To apply, please send a cover letter and resume to Maud Salvi, Executive Director at </w:t>
      </w:r>
      <w:proofErr w:type="spellStart"/>
      <w:r w:rsidRPr="000F46CF">
        <w:rPr>
          <w:rFonts w:ascii="Arial" w:hAnsi="Arial" w:cs="Arial"/>
          <w:sz w:val="22"/>
          <w:szCs w:val="22"/>
          <w:lang w:val="en-CA"/>
        </w:rPr>
        <w:t>hr@sledisland</w:t>
      </w:r>
      <w:proofErr w:type="spellEnd"/>
      <w:r w:rsidRPr="000F46CF">
        <w:rPr>
          <w:rFonts w:ascii="Arial" w:hAnsi="Arial" w:cs="Arial"/>
          <w:sz w:val="22"/>
          <w:szCs w:val="22"/>
          <w:lang w:val="en-CA"/>
        </w:rPr>
        <w:t xml:space="preserve"> by </w:t>
      </w:r>
      <w:r w:rsidR="00E66499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March</w:t>
      </w: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E66499"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18</w:t>
      </w:r>
      <w:r w:rsidRPr="000F46CF">
        <w:rPr>
          <w:rFonts w:ascii="Arial" w:hAnsi="Arial" w:cs="Arial"/>
          <w:color w:val="000000" w:themeColor="text1"/>
          <w:sz w:val="22"/>
          <w:szCs w:val="22"/>
          <w:lang w:val="en-CA"/>
        </w:rPr>
        <w:t>, 2020.</w:t>
      </w:r>
    </w:p>
    <w:sectPr w:rsidR="00173539" w:rsidRPr="000F46CF" w:rsidSect="007607F1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BD"/>
    <w:rsid w:val="00070FBD"/>
    <w:rsid w:val="000F46CF"/>
    <w:rsid w:val="00150C79"/>
    <w:rsid w:val="00173539"/>
    <w:rsid w:val="00267023"/>
    <w:rsid w:val="00276BB6"/>
    <w:rsid w:val="00301786"/>
    <w:rsid w:val="005D619F"/>
    <w:rsid w:val="005E631B"/>
    <w:rsid w:val="00760762"/>
    <w:rsid w:val="007607AB"/>
    <w:rsid w:val="007607F1"/>
    <w:rsid w:val="00804944"/>
    <w:rsid w:val="008541D0"/>
    <w:rsid w:val="009224FC"/>
    <w:rsid w:val="009D088B"/>
    <w:rsid w:val="00A1200E"/>
    <w:rsid w:val="00A82ECB"/>
    <w:rsid w:val="00C164C8"/>
    <w:rsid w:val="00E66499"/>
    <w:rsid w:val="00E67DE4"/>
    <w:rsid w:val="00EF3484"/>
    <w:rsid w:val="00F00705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22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D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C164C8"/>
  </w:style>
  <w:style w:type="character" w:styleId="Strong">
    <w:name w:val="Strong"/>
    <w:basedOn w:val="DefaultParagraphFont"/>
    <w:uiPriority w:val="22"/>
    <w:qFormat/>
    <w:rsid w:val="00C1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Kurtis Gregor</cp:lastModifiedBy>
  <cp:revision>9</cp:revision>
  <dcterms:created xsi:type="dcterms:W3CDTF">2020-01-09T19:27:00Z</dcterms:created>
  <dcterms:modified xsi:type="dcterms:W3CDTF">2020-03-06T20:30:00Z</dcterms:modified>
</cp:coreProperties>
</file>